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8A14" w14:textId="073DC68C" w:rsidR="00784F0D" w:rsidRPr="005A720D" w:rsidRDefault="00784F0D" w:rsidP="0078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914438" wp14:editId="08F2F69B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95325" cy="8572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72C091E" w14:textId="77777777" w:rsidR="00784F0D" w:rsidRPr="005A720D" w:rsidRDefault="00784F0D" w:rsidP="0078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66944B" w14:textId="77777777" w:rsidR="00784F0D" w:rsidRPr="005A720D" w:rsidRDefault="00784F0D" w:rsidP="000F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5A720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7D53FDA0" w14:textId="77777777" w:rsidR="00784F0D" w:rsidRPr="005A720D" w:rsidRDefault="00784F0D" w:rsidP="000F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720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14:paraId="1A35D10C" w14:textId="77777777" w:rsidR="00784F0D" w:rsidRPr="005A720D" w:rsidRDefault="00784F0D" w:rsidP="000F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DA17ED2" w14:textId="4DECA4F0" w:rsidR="00784F0D" w:rsidRPr="005A720D" w:rsidRDefault="004B4F3F" w:rsidP="000F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ПОСТАНОВЛ</w:t>
      </w:r>
      <w:r w:rsidR="00E300F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ЕНИЕ</w:t>
      </w:r>
    </w:p>
    <w:p w14:paraId="578B0060" w14:textId="77777777" w:rsidR="00784F0D" w:rsidRPr="005A720D" w:rsidRDefault="00784F0D" w:rsidP="000F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44"/>
        <w:gridCol w:w="3178"/>
        <w:gridCol w:w="3137"/>
      </w:tblGrid>
      <w:tr w:rsidR="00784F0D" w:rsidRPr="005A720D" w14:paraId="2FA6AE37" w14:textId="77777777" w:rsidTr="00392BF0">
        <w:tc>
          <w:tcPr>
            <w:tcW w:w="3223" w:type="dxa"/>
          </w:tcPr>
          <w:p w14:paraId="0A9A44A9" w14:textId="1EEF5582" w:rsidR="00784F0D" w:rsidRPr="005A720D" w:rsidRDefault="00784F0D" w:rsidP="000F58C8">
            <w:pPr>
              <w:widowControl w:val="0"/>
              <w:tabs>
                <w:tab w:val="left" w:pos="2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29" w:type="dxa"/>
          </w:tcPr>
          <w:p w14:paraId="5B48BC71" w14:textId="77777777" w:rsidR="00784F0D" w:rsidRPr="005A720D" w:rsidRDefault="00784F0D" w:rsidP="000F5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A720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14:paraId="10722BF9" w14:textId="77777777" w:rsidR="00784F0D" w:rsidRPr="005A720D" w:rsidRDefault="00784F0D" w:rsidP="000F5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224" w:type="dxa"/>
          </w:tcPr>
          <w:p w14:paraId="070D98AC" w14:textId="5B464A8F" w:rsidR="00784F0D" w:rsidRPr="005A720D" w:rsidRDefault="00784F0D" w:rsidP="000F58C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2A72D03" w14:textId="57487C9C" w:rsidR="007038C9" w:rsidRDefault="004623DE" w:rsidP="000F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2243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 xml:space="preserve"> в 2021/22 учебном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 w:rsidR="00295722"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>по общеобразовательным предметам</w:t>
      </w:r>
    </w:p>
    <w:p w14:paraId="5276967E" w14:textId="77777777" w:rsidR="007038C9" w:rsidRDefault="007038C9" w:rsidP="000F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E202A" w14:textId="1B3BE80E" w:rsidR="000D1637" w:rsidRDefault="00295722" w:rsidP="000F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22">
        <w:rPr>
          <w:rFonts w:ascii="Times New Roman" w:eastAsia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сборных команд Российской Федерации для участия в международных олимпиадах по общеобразовательным предметам, на основании пунктов 3.1, 3.9, 3.78, 4.3 Положения о министерстве образования Красноярского края, утвержденного постановлением Правительства Красноярского края от 27.12.2013 № 706-п, учитывая приказ 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0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0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Порядком проведения всероссийской олимпиады школьников, </w:t>
      </w:r>
      <w:r w:rsidR="00B921E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приказом </w:t>
      </w:r>
      <w:r w:rsidR="00223C0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B921EA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223C0F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="00B921E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23C0F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B921E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3C0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D16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EA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584FF7">
        <w:rPr>
          <w:rFonts w:ascii="Times New Roman" w:eastAsia="Times New Roman" w:hAnsi="Times New Roman" w:cs="Times New Roman"/>
          <w:sz w:val="28"/>
          <w:szCs w:val="28"/>
        </w:rPr>
        <w:t>, руководствуясь п. 1 ст. 35</w:t>
      </w:r>
      <w:r w:rsidR="004623DE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58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F7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584FF7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14:paraId="24586627" w14:textId="63AC4BCD" w:rsidR="000D1637" w:rsidRDefault="002243FE" w:rsidP="00655DEF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3FE">
        <w:rPr>
          <w:rFonts w:ascii="Times New Roman" w:eastAsia="Times New Roman" w:hAnsi="Times New Roman" w:cs="Times New Roman"/>
          <w:sz w:val="28"/>
          <w:szCs w:val="28"/>
        </w:rPr>
        <w:t xml:space="preserve">МБУ ДО РДДТ </w:t>
      </w:r>
      <w:r w:rsidR="00584FF7" w:rsidRPr="002243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637" w:rsidRPr="002243FE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84FF7" w:rsidRPr="002243FE">
        <w:rPr>
          <w:rFonts w:ascii="Times New Roman" w:eastAsia="Times New Roman" w:hAnsi="Times New Roman" w:cs="Times New Roman"/>
          <w:sz w:val="28"/>
          <w:szCs w:val="28"/>
        </w:rPr>
        <w:t xml:space="preserve"> этап всероссийской олимпиады</w:t>
      </w:r>
      <w:r w:rsidR="000D1637" w:rsidRPr="002243FE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 xml:space="preserve"> в 2021/22 учебном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 w:rsidR="00295722"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>по общеобразовательным предметам</w:t>
      </w:r>
      <w:r w:rsidR="00935C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назначи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ть ответственного за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4623DE" w:rsidRPr="00224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EDEA8C" w14:textId="5D9560F2" w:rsidR="004D618F" w:rsidRPr="002243FE" w:rsidRDefault="004D618F" w:rsidP="00655DEF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проведении муниципа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>льного этапа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в 2021/22 учебном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 w:rsidR="00295722"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295722" w:rsidRPr="00295722">
        <w:rPr>
          <w:rFonts w:ascii="Times New Roman" w:eastAsia="Times New Roman" w:hAnsi="Times New Roman" w:cs="Times New Roman"/>
          <w:sz w:val="28"/>
          <w:szCs w:val="28"/>
        </w:rPr>
        <w:t>по общеобразовательным предметам</w:t>
      </w:r>
      <w:r w:rsidR="0029572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14:paraId="3EE63505" w14:textId="2B4086B7" w:rsidR="00B133F1" w:rsidRPr="00B133F1" w:rsidRDefault="00295722" w:rsidP="00B133F1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сроки</w:t>
      </w:r>
      <w:r w:rsidR="00B133F1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2243FE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этапа </w:t>
      </w:r>
      <w:r w:rsidRPr="00295722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в 2021/22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295722">
        <w:rPr>
          <w:rFonts w:ascii="Times New Roman" w:eastAsia="Times New Roman" w:hAnsi="Times New Roman" w:cs="Times New Roman"/>
          <w:sz w:val="28"/>
          <w:szCs w:val="28"/>
        </w:rPr>
        <w:t>по общеобразовательным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4D61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13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D6FE1" w14:textId="7F3F8C03" w:rsidR="007137E6" w:rsidRPr="00EA4C96" w:rsidRDefault="00B2127D" w:rsidP="007137E6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учреждениям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137E6" w:rsidRPr="007137E6">
        <w:rPr>
          <w:rFonts w:ascii="Times New Roman" w:hAnsi="Times New Roman" w:cs="Times New Roman"/>
          <w:sz w:val="28"/>
          <w:szCs w:val="28"/>
        </w:rPr>
        <w:t xml:space="preserve"> обеспечить участие </w:t>
      </w:r>
      <w:r w:rsidR="001E4A87">
        <w:rPr>
          <w:rFonts w:ascii="Times New Roman" w:hAnsi="Times New Roman" w:cs="Times New Roman"/>
          <w:sz w:val="28"/>
          <w:szCs w:val="28"/>
        </w:rPr>
        <w:t>победителей и при</w:t>
      </w:r>
      <w:r w:rsidR="00935C7A">
        <w:rPr>
          <w:rFonts w:ascii="Times New Roman" w:hAnsi="Times New Roman" w:cs="Times New Roman"/>
          <w:sz w:val="28"/>
          <w:szCs w:val="28"/>
        </w:rPr>
        <w:t xml:space="preserve">зеров школьного этапа, </w:t>
      </w:r>
      <w:r w:rsidR="001E4A87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1E4A87">
        <w:rPr>
          <w:rFonts w:ascii="Times New Roman" w:hAnsi="Times New Roman" w:cs="Times New Roman"/>
          <w:sz w:val="28"/>
          <w:szCs w:val="28"/>
        </w:rPr>
        <w:lastRenderedPageBreak/>
        <w:t>прошлого года</w:t>
      </w:r>
      <w:r w:rsidR="007137E6" w:rsidRPr="007137E6">
        <w:rPr>
          <w:rFonts w:ascii="Times New Roman" w:hAnsi="Times New Roman" w:cs="Times New Roman"/>
          <w:sz w:val="28"/>
          <w:szCs w:val="28"/>
        </w:rPr>
        <w:t xml:space="preserve"> в </w:t>
      </w:r>
      <w:r w:rsidR="001E4A87">
        <w:rPr>
          <w:rFonts w:ascii="Times New Roman" w:hAnsi="Times New Roman" w:cs="Times New Roman"/>
          <w:sz w:val="28"/>
          <w:szCs w:val="28"/>
        </w:rPr>
        <w:t>муниципальном</w:t>
      </w:r>
      <w:r w:rsidR="007137E6" w:rsidRPr="007137E6">
        <w:rPr>
          <w:rFonts w:ascii="Times New Roman" w:hAnsi="Times New Roman" w:cs="Times New Roman"/>
          <w:sz w:val="28"/>
          <w:szCs w:val="28"/>
        </w:rPr>
        <w:t xml:space="preserve"> этап</w:t>
      </w:r>
      <w:r w:rsidR="001E4A87">
        <w:rPr>
          <w:rFonts w:ascii="Times New Roman" w:hAnsi="Times New Roman" w:cs="Times New Roman"/>
          <w:sz w:val="28"/>
          <w:szCs w:val="28"/>
        </w:rPr>
        <w:t>е</w:t>
      </w:r>
      <w:r w:rsidR="007137E6" w:rsidRPr="007137E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14:paraId="2E4E8951" w14:textId="5A3085A3" w:rsidR="00520FC4" w:rsidRPr="00935C7A" w:rsidRDefault="00EA4C96" w:rsidP="00935C7A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</w:t>
      </w:r>
      <w:r w:rsidR="00C15FD0">
        <w:rPr>
          <w:rFonts w:ascii="Times New Roman" w:hAnsi="Times New Roman" w:cs="Times New Roman"/>
          <w:sz w:val="28"/>
          <w:szCs w:val="28"/>
        </w:rPr>
        <w:t>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публикацию на сайте </w:t>
      </w:r>
      <w:r w:rsidR="00C15F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15FD0">
        <w:rPr>
          <w:rFonts w:ascii="Times New Roman" w:hAnsi="Times New Roman" w:cs="Times New Roman"/>
          <w:sz w:val="28"/>
          <w:szCs w:val="28"/>
        </w:rPr>
        <w:t>Манс</w:t>
      </w:r>
      <w:r w:rsidR="0029572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95722">
        <w:rPr>
          <w:rFonts w:ascii="Times New Roman" w:hAnsi="Times New Roman" w:cs="Times New Roman"/>
          <w:sz w:val="28"/>
          <w:szCs w:val="28"/>
        </w:rPr>
        <w:t xml:space="preserve"> района отчета о проведении </w:t>
      </w:r>
      <w:r w:rsidR="00C15FD0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14:paraId="6DDBDD51" w14:textId="63E4F354" w:rsidR="00E61B4C" w:rsidRPr="00E61B4C" w:rsidRDefault="00E61B4C" w:rsidP="00E61B4C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B4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E61B4C">
        <w:rPr>
          <w:rFonts w:ascii="Times New Roman" w:hAnsi="Times New Roman" w:cs="Times New Roman"/>
          <w:sz w:val="28"/>
          <w:szCs w:val="28"/>
        </w:rPr>
        <w:t>заместителя главы района по социально-экономическому развитию</w:t>
      </w:r>
      <w:r>
        <w:rPr>
          <w:sz w:val="28"/>
          <w:szCs w:val="28"/>
        </w:rPr>
        <w:t xml:space="preserve"> </w:t>
      </w:r>
      <w:r w:rsidRPr="00E61B4C">
        <w:rPr>
          <w:rFonts w:ascii="Times New Roman" w:hAnsi="Times New Roman" w:cs="Times New Roman"/>
          <w:sz w:val="28"/>
          <w:szCs w:val="28"/>
        </w:rPr>
        <w:t xml:space="preserve">Наталью Валерьевну </w:t>
      </w:r>
      <w:proofErr w:type="spellStart"/>
      <w:r w:rsidRPr="00E61B4C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="00295722">
        <w:rPr>
          <w:rFonts w:ascii="Times New Roman" w:hAnsi="Times New Roman" w:cs="Times New Roman"/>
          <w:sz w:val="28"/>
          <w:szCs w:val="28"/>
        </w:rPr>
        <w:t>.</w:t>
      </w:r>
    </w:p>
    <w:p w14:paraId="440989F5" w14:textId="77777777" w:rsidR="00E61B4C" w:rsidRPr="00E61B4C" w:rsidRDefault="00E61B4C" w:rsidP="00E61B4C">
      <w:pPr>
        <w:pStyle w:val="a7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0D717" w14:textId="77777777" w:rsidR="0024307E" w:rsidRPr="005A720D" w:rsidRDefault="0024307E" w:rsidP="007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755CD" w14:textId="4FBD830C" w:rsidR="00784F0D" w:rsidRPr="005A720D" w:rsidRDefault="002C0969" w:rsidP="007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5A72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84F0D" w:rsidRPr="005A72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6C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4F0D" w:rsidRPr="005A72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4F0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84F0D" w:rsidRPr="005A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0D">
        <w:rPr>
          <w:rFonts w:ascii="Times New Roman" w:eastAsia="Times New Roman" w:hAnsi="Times New Roman" w:cs="Times New Roman"/>
          <w:sz w:val="28"/>
          <w:szCs w:val="28"/>
        </w:rPr>
        <w:t xml:space="preserve">          А.А. Черных</w:t>
      </w:r>
    </w:p>
    <w:p w14:paraId="4B822F74" w14:textId="77777777" w:rsidR="006E0112" w:rsidRDefault="006E0112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F89932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19E536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7B1E7C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4D5B0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AA0F8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22B524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8BECA9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02ED47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55AD7C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ED4F15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FF94B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F94A9B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B00E93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BF752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BBB712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6ADC72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97D003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13F1B0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2BA450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4B4D74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E7446B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38784A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6B8A4C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5502A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012AD5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D5037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F3077B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72E14F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3A75A2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BF8AD6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3E1C6C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D50533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351E3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D506A8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6D2A36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F93B1A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32B8FC" w14:textId="77777777" w:rsidR="00EE43CD" w:rsidRPr="00EE43CD" w:rsidRDefault="00EE43CD" w:rsidP="00EE4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85D13FC" w14:textId="76EE7C00" w:rsidR="00EE43CD" w:rsidRPr="00EE43CD" w:rsidRDefault="00EE43CD" w:rsidP="00EE4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  </w:t>
      </w:r>
    </w:p>
    <w:p w14:paraId="05D48597" w14:textId="77777777" w:rsidR="00EE43CD" w:rsidRPr="00EE43CD" w:rsidRDefault="00EE43CD" w:rsidP="00EE4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159991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B133DA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54B018" w14:textId="77777777" w:rsidR="00EE43CD" w:rsidRPr="00EE43CD" w:rsidRDefault="00EE43CD" w:rsidP="00EE43CD">
      <w:pPr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муниципального этапа всероссийской олимпиады школьников в 2021/22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br/>
        <w:t>по общеобразовательным предметам</w:t>
      </w:r>
    </w:p>
    <w:p w14:paraId="77382855" w14:textId="77777777" w:rsidR="00EE43CD" w:rsidRPr="00EE43CD" w:rsidRDefault="00EE43CD" w:rsidP="00EE43C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1. Общие положения</w:t>
      </w:r>
    </w:p>
    <w:p w14:paraId="4070363F" w14:textId="77777777" w:rsidR="00EE43CD" w:rsidRPr="00EE43CD" w:rsidRDefault="00EE43CD" w:rsidP="00EE43CD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1.1. Настоящее положение, разработанное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от18 ноября 2013 года №1252 (с изменениями и дополнениями от 17.03.2015 №249, 17.12.2015 №1488), определяет порядок организации и проведения в 2019-2020 учебном году муниципального этапа всероссийской олимпиады школьников (далее – олимпиада),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по следующим предметам: английский язык, астрономия, биология, география, информатика, история, литература, математика, мировая художественная культура, немецкий язык, основы безопасности жизнедеятельности, обществознание, право, русский язык, технология, физика, физическая культура, химия,  экология, экономика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организационное, методическое и финансовое обеспечение, процедуру участия и определения победителей и призёров.</w:t>
      </w:r>
    </w:p>
    <w:p w14:paraId="2BDDE1FC" w14:textId="77777777" w:rsidR="00EE43CD" w:rsidRPr="00EE43CD" w:rsidRDefault="00EE43CD" w:rsidP="00EE4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1.2. Основной целью олимпиады является предоставление возможности для самореализации высокомотивированных детей, а также отбор лиц для участия в региональном этапе.</w:t>
      </w:r>
    </w:p>
    <w:p w14:paraId="7A3344E1" w14:textId="77777777" w:rsidR="00EE43CD" w:rsidRPr="00EE43CD" w:rsidRDefault="00EE43CD" w:rsidP="00EE4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1.3. Задачи олимпиады: создание необходимых условий для выявления и продвижения одарённых детей, пропаганда научных знаний, выявление и распространение опыта общеобразовательных учреждений и педагогов, в системе работающих с одарёнными детьми.</w:t>
      </w:r>
    </w:p>
    <w:p w14:paraId="1BE65EC1" w14:textId="77777777" w:rsidR="00EE43CD" w:rsidRPr="00EE43CD" w:rsidRDefault="00EE43CD" w:rsidP="00EE4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7-11 классов. </w:t>
      </w:r>
    </w:p>
    <w:p w14:paraId="6FCDE50E" w14:textId="77777777" w:rsidR="00EE43CD" w:rsidRPr="00EE43CD" w:rsidRDefault="00EE43CD" w:rsidP="00EE4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 олимпиаде принимают индивидуальное участие на добровольной основе обучающиеся 7-11 классов, выполнившие на школьном этапе не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менее 60% заданий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занявшие верхние места в рейтинге своих образовательных учреждениях, а также победители и призёры предыдущего учебного года.</w:t>
      </w:r>
    </w:p>
    <w:p w14:paraId="48D94D36" w14:textId="77777777" w:rsidR="00EE43CD" w:rsidRPr="00EE43CD" w:rsidRDefault="00EE43CD" w:rsidP="00EE4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Сроки проведения олимпиады –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с 8 ноября по 8 декабря 2021г., время регистрации олимпиады с 09.00. до 10:00 ч.</w:t>
      </w:r>
    </w:p>
    <w:p w14:paraId="5373E5A9" w14:textId="77777777" w:rsidR="00EE43CD" w:rsidRPr="00EE43CD" w:rsidRDefault="00EE43CD" w:rsidP="00EE43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E6474" w14:textId="77777777" w:rsidR="00EE43CD" w:rsidRPr="00EE43CD" w:rsidRDefault="00EE43CD" w:rsidP="00EE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Порядок организации и проведения олимпиады</w:t>
      </w:r>
    </w:p>
    <w:p w14:paraId="14A08ABD" w14:textId="77777777" w:rsidR="00EE43CD" w:rsidRPr="00EE43CD" w:rsidRDefault="00EE43CD" w:rsidP="00EE43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2.1. МБУ ДО РДДТ:</w:t>
      </w:r>
    </w:p>
    <w:p w14:paraId="6DF72AE8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(приложение к положению № 1). </w:t>
      </w:r>
    </w:p>
    <w:p w14:paraId="3E35F39A" w14:textId="77777777" w:rsidR="00EE43CD" w:rsidRPr="00EE43CD" w:rsidRDefault="00EE43CD" w:rsidP="00EE4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распечатку заданий к муниципальному этапу олимпиады;</w:t>
      </w:r>
    </w:p>
    <w:p w14:paraId="36CF3562" w14:textId="77777777" w:rsidR="00EE43CD" w:rsidRPr="00EE43CD" w:rsidRDefault="00EE43CD" w:rsidP="00EE4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предоставить помещение для работы председателей и членов жюри в день проведения олимпиады;</w:t>
      </w:r>
    </w:p>
    <w:p w14:paraId="463FD3A8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хранение олимпиадных заданий, несёт установленную законодательством Российской Федерации ответственность за их конфиденциальность;</w:t>
      </w:r>
    </w:p>
    <w:p w14:paraId="19A7B2D1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заблаговременно информирует заинтересованных лиц о сроках и местах проведения олимпиады по каждому общеобразовательному предмету, о порядке и требованиях проведения олимпиады;</w:t>
      </w:r>
    </w:p>
    <w:p w14:paraId="5183CD26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процедуру рассмотрения апелляций;</w:t>
      </w:r>
    </w:p>
    <w:p w14:paraId="486200BF" w14:textId="77777777" w:rsidR="00EE43CD" w:rsidRPr="00EE43CD" w:rsidRDefault="00EE43CD" w:rsidP="00EE4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заполнение 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базы данных участников олимпиады;</w:t>
      </w:r>
    </w:p>
    <w:p w14:paraId="72C38656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отчет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муниципального этапа олимпиады.</w:t>
      </w:r>
    </w:p>
    <w:p w14:paraId="5205811C" w14:textId="77777777" w:rsidR="00EE43CD" w:rsidRPr="00EE43CD" w:rsidRDefault="00EE43CD" w:rsidP="00EE4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качественное и своевременное размещение информации на сайте управления образования администрации </w:t>
      </w:r>
      <w:proofErr w:type="spellStart"/>
      <w:r w:rsidRPr="00EE43CD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рекомендациями </w:t>
      </w:r>
      <w:proofErr w:type="spellStart"/>
      <w:r w:rsidRPr="00EE43C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России; </w:t>
      </w:r>
    </w:p>
    <w:p w14:paraId="3836F05B" w14:textId="77777777" w:rsidR="00EE43CD" w:rsidRPr="00EE43CD" w:rsidRDefault="00EE43CD" w:rsidP="00EE43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Членам жюри:</w:t>
      </w:r>
    </w:p>
    <w:p w14:paraId="2EAF9D17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осуществить проверку работ в день проведения олимпиады;</w:t>
      </w:r>
    </w:p>
    <w:p w14:paraId="222A4084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по итогам олимпиады председателям жюри составить протоколы результатов проверочных работ в день проведения олимпиады (приложение к положению№2);</w:t>
      </w:r>
    </w:p>
    <w:p w14:paraId="49F9D488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для оценивания закодированные (обезличенные) олимпиадные работы участников олимпиады;</w:t>
      </w:r>
    </w:p>
    <w:p w14:paraId="105B3150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оценить выполненные олимпиадные задания;</w:t>
      </w:r>
    </w:p>
    <w:p w14:paraId="157F7D9E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декодировать работы для занесения результатов в протокол;</w:t>
      </w:r>
    </w:p>
    <w:p w14:paraId="5702C8AD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победителей и призёров олимпиады на основании рейтинга по каждому общеобразовательному предмету;</w:t>
      </w:r>
    </w:p>
    <w:p w14:paraId="20D96A1E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по итогам олимпиады составить ведомости в день проведения олимпиады результатов в формате </w:t>
      </w:r>
      <w:r w:rsidRPr="00EE43CD">
        <w:rPr>
          <w:rFonts w:ascii="Times New Roman" w:eastAsia="Times New Roman" w:hAnsi="Times New Roman" w:cs="Times New Roman"/>
          <w:sz w:val="28"/>
          <w:szCs w:val="28"/>
          <w:lang w:val="en-US"/>
        </w:rPr>
        <w:t>XL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C8CF7F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результаты выполнения заданий и рассмотреть апелляции.</w:t>
      </w:r>
    </w:p>
    <w:p w14:paraId="65CD29BB" w14:textId="77777777" w:rsidR="00EE43CD" w:rsidRPr="00EE43CD" w:rsidRDefault="00EE43CD" w:rsidP="00EE43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2.3.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Директору МБОУ «</w:t>
      </w:r>
      <w:proofErr w:type="spellStart"/>
      <w:r w:rsidRPr="00EE43CD">
        <w:rPr>
          <w:rFonts w:ascii="Times New Roman" w:eastAsia="Times New Roman" w:hAnsi="Times New Roman" w:cs="Times New Roman"/>
          <w:sz w:val="28"/>
          <w:szCs w:val="28"/>
        </w:rPr>
        <w:t>Шалинская</w:t>
      </w:r>
      <w:proofErr w:type="spellEnd"/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СШ № 1» </w:t>
      </w:r>
      <w:proofErr w:type="spellStart"/>
      <w:r w:rsidRPr="00EE43CD">
        <w:rPr>
          <w:rFonts w:ascii="Times New Roman" w:eastAsia="Times New Roman" w:hAnsi="Times New Roman" w:cs="Times New Roman"/>
          <w:sz w:val="28"/>
          <w:szCs w:val="28"/>
        </w:rPr>
        <w:t>Струкалевой</w:t>
      </w:r>
      <w:proofErr w:type="spellEnd"/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Г.Н.:</w:t>
      </w:r>
    </w:p>
    <w:p w14:paraId="0AC6C8AC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предоставить аудитории для проведения олимпиад;</w:t>
      </w:r>
    </w:p>
    <w:p w14:paraId="070D2AE1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обеспечить участников практического тура оборудованием для выполнения практических заданий;</w:t>
      </w:r>
    </w:p>
    <w:p w14:paraId="1F32BCA7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обеспечить присутствие на олимпиаде медицинского работника для организации наблюдения за состоянием здоровья участников олимпиады.</w:t>
      </w:r>
    </w:p>
    <w:p w14:paraId="787C0E02" w14:textId="77777777" w:rsidR="00EE43CD" w:rsidRPr="00EE43CD" w:rsidRDefault="00EE43CD" w:rsidP="00EE43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ab/>
        <w:t xml:space="preserve">2.4. 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муниципальных общеобразовательных учреждений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325D89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предоставить заявки на участие в муниципальном этапе олимпиады, не позднее, чем через три дня после окончания школьного этапа по каждому предмету. (приложение к положению №3).</w:t>
      </w:r>
    </w:p>
    <w:p w14:paraId="093B1F86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организовать работу по подготовке команды учащихся к муниципальному этапу олимпиады; </w:t>
      </w:r>
    </w:p>
    <w:p w14:paraId="3C35077C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подвоз команды участников олимпиады и 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сопровождающих к 09:00ч;</w:t>
      </w:r>
    </w:p>
    <w:p w14:paraId="596CF58A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обеспечить участие сопровождающих в организации олимпиады;</w:t>
      </w:r>
    </w:p>
    <w:p w14:paraId="441492A3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обеспечить явку членов жюри в день проведения олимпиады по конкретному предмету;</w:t>
      </w:r>
    </w:p>
    <w:p w14:paraId="644A5972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- обеспечить награждение победителей и призеров муниципального этапа олимпиады дипломами.</w:t>
      </w:r>
    </w:p>
    <w:p w14:paraId="13564947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5DA9E" w14:textId="77777777" w:rsidR="00EE43CD" w:rsidRPr="00EE43CD" w:rsidRDefault="00EE43CD" w:rsidP="00EE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участия в олимпиаде</w:t>
      </w:r>
    </w:p>
    <w:p w14:paraId="42E0D795" w14:textId="77777777" w:rsidR="00EE43CD" w:rsidRPr="00EE43CD" w:rsidRDefault="00EE43CD" w:rsidP="00EE4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определение победителей и призеров</w:t>
      </w:r>
    </w:p>
    <w:p w14:paraId="46BB5674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3.1. В олимпиаде на добровольной основе принимают индивидуальное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участие обучающиеся 7-11 классов учреждений, осуществляющих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образовательную деятельность по образовательным программам начального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общего, основного общего и среднего общего образования.</w:t>
      </w:r>
    </w:p>
    <w:p w14:paraId="1BF08C7D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3.2. Участники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3.3. Победители и призеры олимпиады определяются на основании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рейтинга, выстроенного по результатам, которые заносятся в итоговую таблицу по убыванию набранных баллов. Участники с равным количеством баллов располагаются в алфавитном порядке.</w:t>
      </w:r>
    </w:p>
    <w:p w14:paraId="764A63E9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3.4. Участники олимпиады, набравшие наибольшее количество баллов, признаются победителями, при условии, что количество набранных ими баллов </w:t>
      </w:r>
      <w:r w:rsidRPr="00EE43CD">
        <w:rPr>
          <w:rFonts w:ascii="Times New Roman" w:eastAsia="Times New Roman" w:hAnsi="Times New Roman" w:cs="Times New Roman"/>
          <w:b/>
          <w:sz w:val="28"/>
          <w:szCs w:val="28"/>
        </w:rPr>
        <w:t>75%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от общего количества баллов.</w:t>
      </w:r>
    </w:p>
    <w:p w14:paraId="1EE7CCF2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3.5. Участники олимпиады, признаются призерами, при условии, что количество набранных ими баллов составляет </w:t>
      </w:r>
      <w:r w:rsidRPr="00EE43CD">
        <w:rPr>
          <w:rFonts w:ascii="Times New Roman" w:eastAsia="Times New Roman" w:hAnsi="Times New Roman" w:cs="Times New Roman"/>
          <w:b/>
          <w:sz w:val="28"/>
          <w:szCs w:val="28"/>
        </w:rPr>
        <w:t>от 60% до 75%</w:t>
      </w: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баллов.</w:t>
      </w:r>
    </w:p>
    <w:p w14:paraId="3DAE1796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3.6. Победители и призеры муниципального этапа олимпиады награждаются дипломами муниципальных общеобразовательных учреждений (школ) и принимают участие в региональном этапе олимпиады.</w:t>
      </w:r>
    </w:p>
    <w:p w14:paraId="5ACBADC2" w14:textId="77777777" w:rsidR="00EE43CD" w:rsidRPr="00EE43CD" w:rsidRDefault="00EE43CD" w:rsidP="00EE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3.7. В случае несогласия с выставленными баллами участник вправе подать апелляцию</w:t>
      </w:r>
      <w:r w:rsidRPr="00EE43CD">
        <w:rPr>
          <w:rFonts w:ascii="Times New Roman" w:eastAsia="Times New Roman" w:hAnsi="Times New Roman" w:cs="Times New Roman"/>
          <w:color w:val="548DD4"/>
          <w:sz w:val="28"/>
          <w:szCs w:val="28"/>
        </w:rPr>
        <w:t>.</w:t>
      </w:r>
    </w:p>
    <w:p w14:paraId="711F2CC6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05AE6D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01673B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E24841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FACF57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F0FB64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EABE11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13BD79" w14:textId="4150EB56" w:rsidR="00EE43CD" w:rsidRPr="00EE43CD" w:rsidRDefault="00EE43CD" w:rsidP="00EE4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88A5516" w14:textId="5B5899A1" w:rsidR="00EE43CD" w:rsidRDefault="00EE43CD" w:rsidP="00EE43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  </w:t>
      </w:r>
    </w:p>
    <w:p w14:paraId="2DEF0EB3" w14:textId="77777777" w:rsidR="00EE43CD" w:rsidRDefault="00EE43CD" w:rsidP="00EE43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33305B1" w14:textId="1AFE8C41" w:rsidR="00EE43CD" w:rsidRPr="00EE43CD" w:rsidRDefault="00EE43CD" w:rsidP="00EE43CD">
      <w:pPr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3CD">
        <w:rPr>
          <w:rFonts w:ascii="Times New Roman" w:eastAsia="Times New Roman" w:hAnsi="Times New Roman" w:cs="Times New Roman"/>
          <w:sz w:val="28"/>
          <w:szCs w:val="28"/>
        </w:rPr>
        <w:t>Сроки проведения муниципального этапа всероссийской олимпиады школьников в 2021/22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CD">
        <w:rPr>
          <w:rFonts w:ascii="Times New Roman" w:eastAsia="Times New Roman" w:hAnsi="Times New Roman" w:cs="Times New Roman"/>
          <w:sz w:val="28"/>
          <w:szCs w:val="28"/>
        </w:rPr>
        <w:br/>
        <w:t>по общеобразовательным предметам</w:t>
      </w:r>
    </w:p>
    <w:p w14:paraId="476E3722" w14:textId="77777777" w:rsidR="00EE43CD" w:rsidRPr="00EE43CD" w:rsidRDefault="00EE43CD" w:rsidP="00EE43CD">
      <w:pPr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7310"/>
      </w:tblGrid>
      <w:tr w:rsidR="00EE43CD" w:rsidRPr="00EE43CD" w14:paraId="0A3D6187" w14:textId="77777777" w:rsidTr="00E310D2">
        <w:trPr>
          <w:trHeight w:val="406"/>
          <w:jc w:val="center"/>
        </w:trPr>
        <w:tc>
          <w:tcPr>
            <w:tcW w:w="1088" w:type="pct"/>
            <w:vAlign w:val="center"/>
          </w:tcPr>
          <w:p w14:paraId="6A45F967" w14:textId="77777777" w:rsidR="00EE43CD" w:rsidRPr="00EE43CD" w:rsidRDefault="00EE43CD" w:rsidP="00EE43C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12" w:type="pct"/>
            <w:tcBorders>
              <w:right w:val="single" w:sz="4" w:space="0" w:color="auto"/>
            </w:tcBorders>
            <w:vAlign w:val="center"/>
          </w:tcPr>
          <w:p w14:paraId="197DCD65" w14:textId="77777777" w:rsidR="00EE43CD" w:rsidRPr="00EE43CD" w:rsidRDefault="00EE43CD" w:rsidP="00EE43C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EE43CD" w:rsidRPr="00EE43CD" w14:paraId="5BB32144" w14:textId="77777777" w:rsidTr="00E310D2">
        <w:trPr>
          <w:trHeight w:val="337"/>
          <w:jc w:val="center"/>
        </w:trPr>
        <w:tc>
          <w:tcPr>
            <w:tcW w:w="1088" w:type="pct"/>
          </w:tcPr>
          <w:p w14:paraId="6FD3369B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14E2CBDA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китайский язык</w:t>
            </w:r>
          </w:p>
        </w:tc>
      </w:tr>
      <w:tr w:rsidR="00EE43CD" w:rsidRPr="00EE43CD" w14:paraId="32EE39B2" w14:textId="77777777" w:rsidTr="00E310D2">
        <w:trPr>
          <w:trHeight w:val="340"/>
          <w:jc w:val="center"/>
        </w:trPr>
        <w:tc>
          <w:tcPr>
            <w:tcW w:w="1088" w:type="pct"/>
          </w:tcPr>
          <w:p w14:paraId="02101AF4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3EE6AFAC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</w:tr>
      <w:tr w:rsidR="00EE43CD" w:rsidRPr="00EE43CD" w14:paraId="751DB1F6" w14:textId="77777777" w:rsidTr="00E310D2">
        <w:trPr>
          <w:trHeight w:val="340"/>
          <w:jc w:val="center"/>
        </w:trPr>
        <w:tc>
          <w:tcPr>
            <w:tcW w:w="1088" w:type="pct"/>
          </w:tcPr>
          <w:p w14:paraId="782834D5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397FC10C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</w:tr>
      <w:tr w:rsidR="00EE43CD" w:rsidRPr="00EE43CD" w14:paraId="30BAD4F6" w14:textId="77777777" w:rsidTr="00E310D2">
        <w:trPr>
          <w:trHeight w:val="340"/>
          <w:jc w:val="center"/>
        </w:trPr>
        <w:tc>
          <w:tcPr>
            <w:tcW w:w="1088" w:type="pct"/>
          </w:tcPr>
          <w:p w14:paraId="0F412AF3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52195410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</w:p>
        </w:tc>
      </w:tr>
      <w:tr w:rsidR="00EE43CD" w:rsidRPr="00EE43CD" w14:paraId="432EE4B3" w14:textId="77777777" w:rsidTr="00E310D2">
        <w:trPr>
          <w:trHeight w:val="340"/>
          <w:jc w:val="center"/>
        </w:trPr>
        <w:tc>
          <w:tcPr>
            <w:tcW w:w="1088" w:type="pct"/>
          </w:tcPr>
          <w:p w14:paraId="0A88B178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390D02BD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</w:tr>
      <w:tr w:rsidR="00EE43CD" w:rsidRPr="00EE43CD" w14:paraId="7684374E" w14:textId="77777777" w:rsidTr="00E310D2">
        <w:trPr>
          <w:trHeight w:val="340"/>
          <w:jc w:val="center"/>
        </w:trPr>
        <w:tc>
          <w:tcPr>
            <w:tcW w:w="1088" w:type="pct"/>
          </w:tcPr>
          <w:p w14:paraId="79089146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58BA19FF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немецкий язык (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 туры)</w:t>
            </w:r>
          </w:p>
        </w:tc>
      </w:tr>
      <w:tr w:rsidR="00EE43CD" w:rsidRPr="00EE43CD" w14:paraId="1089D73F" w14:textId="77777777" w:rsidTr="00E310D2">
        <w:trPr>
          <w:trHeight w:val="340"/>
          <w:jc w:val="center"/>
        </w:trPr>
        <w:tc>
          <w:tcPr>
            <w:tcW w:w="1088" w:type="pct"/>
          </w:tcPr>
          <w:p w14:paraId="494AAC36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50BD7DA4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</w:tr>
      <w:tr w:rsidR="00EE43CD" w:rsidRPr="00EE43CD" w14:paraId="3ADA75EC" w14:textId="77777777" w:rsidTr="00E310D2">
        <w:trPr>
          <w:trHeight w:val="340"/>
          <w:jc w:val="center"/>
        </w:trPr>
        <w:tc>
          <w:tcPr>
            <w:tcW w:w="1088" w:type="pct"/>
          </w:tcPr>
          <w:p w14:paraId="13133720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633672AE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французский язык</w:t>
            </w:r>
          </w:p>
        </w:tc>
      </w:tr>
      <w:tr w:rsidR="00EE43CD" w:rsidRPr="00EE43CD" w14:paraId="3AFB2A65" w14:textId="77777777" w:rsidTr="00E310D2">
        <w:trPr>
          <w:trHeight w:val="340"/>
          <w:jc w:val="center"/>
        </w:trPr>
        <w:tc>
          <w:tcPr>
            <w:tcW w:w="1088" w:type="pct"/>
          </w:tcPr>
          <w:p w14:paraId="69EAAA1C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6A8CEA08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география </w:t>
            </w:r>
          </w:p>
        </w:tc>
      </w:tr>
      <w:tr w:rsidR="00EE43CD" w:rsidRPr="00EE43CD" w14:paraId="7D065826" w14:textId="77777777" w:rsidTr="00E310D2">
        <w:trPr>
          <w:trHeight w:val="340"/>
          <w:jc w:val="center"/>
        </w:trPr>
        <w:tc>
          <w:tcPr>
            <w:tcW w:w="1088" w:type="pct"/>
          </w:tcPr>
          <w:p w14:paraId="50963756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2DD5C57F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 (I тур)</w:t>
            </w:r>
          </w:p>
        </w:tc>
      </w:tr>
      <w:tr w:rsidR="00EE43CD" w:rsidRPr="00EE43CD" w14:paraId="3076A1F8" w14:textId="77777777" w:rsidTr="00E310D2">
        <w:trPr>
          <w:trHeight w:val="340"/>
          <w:jc w:val="center"/>
        </w:trPr>
        <w:tc>
          <w:tcPr>
            <w:tcW w:w="1088" w:type="pct"/>
          </w:tcPr>
          <w:p w14:paraId="7770A0CA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36D5504E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 (II тур)</w:t>
            </w:r>
          </w:p>
        </w:tc>
      </w:tr>
      <w:tr w:rsidR="00EE43CD" w:rsidRPr="00EE43CD" w14:paraId="7708FB90" w14:textId="77777777" w:rsidTr="00E310D2">
        <w:trPr>
          <w:trHeight w:val="340"/>
          <w:jc w:val="center"/>
        </w:trPr>
        <w:tc>
          <w:tcPr>
            <w:tcW w:w="1088" w:type="pct"/>
          </w:tcPr>
          <w:p w14:paraId="52307492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27F4D7D6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астрономия </w:t>
            </w:r>
          </w:p>
        </w:tc>
      </w:tr>
      <w:tr w:rsidR="00EE43CD" w:rsidRPr="00EE43CD" w14:paraId="3A7E9693" w14:textId="77777777" w:rsidTr="00E310D2">
        <w:trPr>
          <w:trHeight w:val="340"/>
          <w:jc w:val="center"/>
        </w:trPr>
        <w:tc>
          <w:tcPr>
            <w:tcW w:w="1088" w:type="pct"/>
          </w:tcPr>
          <w:p w14:paraId="2EA7C6D0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7582EB02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</w:tr>
      <w:tr w:rsidR="00EE43CD" w:rsidRPr="00EE43CD" w14:paraId="7EBA113D" w14:textId="77777777" w:rsidTr="00E310D2">
        <w:trPr>
          <w:trHeight w:val="340"/>
          <w:jc w:val="center"/>
        </w:trPr>
        <w:tc>
          <w:tcPr>
            <w:tcW w:w="1088" w:type="pct"/>
          </w:tcPr>
          <w:p w14:paraId="25636024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706C1DA4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</w:tr>
      <w:tr w:rsidR="00EE43CD" w:rsidRPr="00EE43CD" w14:paraId="4185160B" w14:textId="77777777" w:rsidTr="00E310D2">
        <w:trPr>
          <w:trHeight w:val="340"/>
          <w:jc w:val="center"/>
        </w:trPr>
        <w:tc>
          <w:tcPr>
            <w:tcW w:w="1088" w:type="pct"/>
          </w:tcPr>
          <w:p w14:paraId="43344A52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Pr="00EE43CD">
              <w:rPr>
                <w:rFonts w:ascii="Calibri" w:eastAsia="Times New Roman" w:hAnsi="Calibri" w:cs="Times New Roman"/>
              </w:rPr>
              <w:t xml:space="preserve"> 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3912" w:type="pct"/>
          </w:tcPr>
          <w:p w14:paraId="4813FAB0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</w:tr>
      <w:tr w:rsidR="00EE43CD" w:rsidRPr="00EE43CD" w14:paraId="5BD5DA44" w14:textId="77777777" w:rsidTr="00E310D2">
        <w:trPr>
          <w:trHeight w:val="340"/>
          <w:jc w:val="center"/>
        </w:trPr>
        <w:tc>
          <w:tcPr>
            <w:tcW w:w="1088" w:type="pct"/>
          </w:tcPr>
          <w:p w14:paraId="29AB7140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26 ноября</w:t>
            </w:r>
          </w:p>
        </w:tc>
        <w:tc>
          <w:tcPr>
            <w:tcW w:w="3912" w:type="pct"/>
          </w:tcPr>
          <w:p w14:paraId="31246224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технология (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 тур)</w:t>
            </w:r>
          </w:p>
        </w:tc>
      </w:tr>
      <w:tr w:rsidR="00EE43CD" w:rsidRPr="00EE43CD" w14:paraId="3BE0B3D7" w14:textId="77777777" w:rsidTr="00E310D2">
        <w:trPr>
          <w:trHeight w:val="340"/>
          <w:jc w:val="center"/>
        </w:trPr>
        <w:tc>
          <w:tcPr>
            <w:tcW w:w="1088" w:type="pct"/>
          </w:tcPr>
          <w:p w14:paraId="36233EB7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27 ноября</w:t>
            </w:r>
          </w:p>
        </w:tc>
        <w:tc>
          <w:tcPr>
            <w:tcW w:w="3912" w:type="pct"/>
          </w:tcPr>
          <w:p w14:paraId="0129CE6C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технология (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 тур)</w:t>
            </w:r>
          </w:p>
        </w:tc>
      </w:tr>
      <w:tr w:rsidR="00EE43CD" w:rsidRPr="00EE43CD" w14:paraId="03387631" w14:textId="77777777" w:rsidTr="00E310D2">
        <w:trPr>
          <w:trHeight w:val="340"/>
          <w:jc w:val="center"/>
        </w:trPr>
        <w:tc>
          <w:tcPr>
            <w:tcW w:w="1088" w:type="pct"/>
          </w:tcPr>
          <w:p w14:paraId="36601833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29 ноября</w:t>
            </w:r>
          </w:p>
        </w:tc>
        <w:tc>
          <w:tcPr>
            <w:tcW w:w="3912" w:type="pct"/>
          </w:tcPr>
          <w:p w14:paraId="1F8D1A58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мировая художественная культура </w:t>
            </w:r>
          </w:p>
        </w:tc>
      </w:tr>
      <w:tr w:rsidR="00EE43CD" w:rsidRPr="00EE43CD" w14:paraId="4F42F670" w14:textId="77777777" w:rsidTr="00E310D2">
        <w:trPr>
          <w:trHeight w:val="340"/>
          <w:jc w:val="center"/>
        </w:trPr>
        <w:tc>
          <w:tcPr>
            <w:tcW w:w="1088" w:type="pct"/>
          </w:tcPr>
          <w:p w14:paraId="281AEF93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30 ноября</w:t>
            </w:r>
          </w:p>
        </w:tc>
        <w:tc>
          <w:tcPr>
            <w:tcW w:w="3912" w:type="pct"/>
          </w:tcPr>
          <w:p w14:paraId="2C658F9B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</w:tc>
      </w:tr>
      <w:tr w:rsidR="00EE43CD" w:rsidRPr="00EE43CD" w14:paraId="0CEA3221" w14:textId="77777777" w:rsidTr="00E310D2">
        <w:trPr>
          <w:trHeight w:val="340"/>
          <w:jc w:val="center"/>
        </w:trPr>
        <w:tc>
          <w:tcPr>
            <w:tcW w:w="1088" w:type="pct"/>
          </w:tcPr>
          <w:p w14:paraId="56F50B51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1 декабря</w:t>
            </w:r>
          </w:p>
        </w:tc>
        <w:tc>
          <w:tcPr>
            <w:tcW w:w="3912" w:type="pct"/>
          </w:tcPr>
          <w:p w14:paraId="11BFFA18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химия, итальянский язык</w:t>
            </w:r>
          </w:p>
        </w:tc>
      </w:tr>
      <w:tr w:rsidR="00EE43CD" w:rsidRPr="00EE43CD" w14:paraId="26D83884" w14:textId="77777777" w:rsidTr="00E310D2">
        <w:trPr>
          <w:trHeight w:val="340"/>
          <w:jc w:val="center"/>
        </w:trPr>
        <w:tc>
          <w:tcPr>
            <w:tcW w:w="1088" w:type="pct"/>
          </w:tcPr>
          <w:p w14:paraId="0F91D370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2 декабря</w:t>
            </w:r>
          </w:p>
        </w:tc>
        <w:tc>
          <w:tcPr>
            <w:tcW w:w="3912" w:type="pct"/>
          </w:tcPr>
          <w:p w14:paraId="6869330C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испанский язык, право</w:t>
            </w:r>
          </w:p>
        </w:tc>
      </w:tr>
      <w:tr w:rsidR="00EE43CD" w:rsidRPr="00EE43CD" w14:paraId="12C24438" w14:textId="77777777" w:rsidTr="00E310D2">
        <w:trPr>
          <w:trHeight w:val="340"/>
          <w:jc w:val="center"/>
        </w:trPr>
        <w:tc>
          <w:tcPr>
            <w:tcW w:w="1088" w:type="pct"/>
          </w:tcPr>
          <w:p w14:paraId="4FFCDBAC" w14:textId="77777777" w:rsidR="00EE43CD" w:rsidRPr="00EE43CD" w:rsidRDefault="00EE43CD" w:rsidP="00EE43CD">
            <w:pPr>
              <w:spacing w:after="0"/>
              <w:rPr>
                <w:rFonts w:ascii="Calibri" w:eastAsia="Times New Roman" w:hAnsi="Calibri" w:cs="Times New Roman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3 декабря</w:t>
            </w:r>
          </w:p>
        </w:tc>
        <w:tc>
          <w:tcPr>
            <w:tcW w:w="3912" w:type="pct"/>
          </w:tcPr>
          <w:p w14:paraId="32842668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физическая культура (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 тур)</w:t>
            </w:r>
          </w:p>
        </w:tc>
      </w:tr>
      <w:tr w:rsidR="00EE43CD" w:rsidRPr="00EE43CD" w14:paraId="5465398C" w14:textId="77777777" w:rsidTr="00E310D2">
        <w:trPr>
          <w:trHeight w:val="340"/>
          <w:jc w:val="center"/>
        </w:trPr>
        <w:tc>
          <w:tcPr>
            <w:tcW w:w="1088" w:type="pct"/>
          </w:tcPr>
          <w:p w14:paraId="41BFC30E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4 декабря</w:t>
            </w:r>
          </w:p>
        </w:tc>
        <w:tc>
          <w:tcPr>
            <w:tcW w:w="3912" w:type="pct"/>
          </w:tcPr>
          <w:p w14:paraId="74AAB817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физическая культура (</w:t>
            </w:r>
            <w:r w:rsidRPr="00EE43CD"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EE43CD">
              <w:rPr>
                <w:rFonts w:ascii="Times New Roman" w:eastAsia="Times New Roman" w:hAnsi="Times New Roman" w:cs="Times New Roman"/>
                <w:sz w:val="28"/>
              </w:rPr>
              <w:t xml:space="preserve"> тур)</w:t>
            </w:r>
          </w:p>
        </w:tc>
      </w:tr>
      <w:tr w:rsidR="00EE43CD" w:rsidRPr="00EE43CD" w14:paraId="59994A5D" w14:textId="77777777" w:rsidTr="00E310D2">
        <w:trPr>
          <w:trHeight w:val="340"/>
          <w:jc w:val="center"/>
        </w:trPr>
        <w:tc>
          <w:tcPr>
            <w:tcW w:w="1088" w:type="pct"/>
          </w:tcPr>
          <w:p w14:paraId="4A5D9EFA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6 декабря</w:t>
            </w:r>
          </w:p>
        </w:tc>
        <w:tc>
          <w:tcPr>
            <w:tcW w:w="3912" w:type="pct"/>
          </w:tcPr>
          <w:p w14:paraId="04A8C4F9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</w:tr>
      <w:tr w:rsidR="00EE43CD" w:rsidRPr="00EE43CD" w14:paraId="43301D26" w14:textId="77777777" w:rsidTr="00E310D2">
        <w:trPr>
          <w:trHeight w:val="340"/>
          <w:jc w:val="center"/>
        </w:trPr>
        <w:tc>
          <w:tcPr>
            <w:tcW w:w="1088" w:type="pct"/>
          </w:tcPr>
          <w:p w14:paraId="68C6BDAE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8 декабря</w:t>
            </w:r>
          </w:p>
        </w:tc>
        <w:tc>
          <w:tcPr>
            <w:tcW w:w="3912" w:type="pct"/>
          </w:tcPr>
          <w:p w14:paraId="2B67ABA2" w14:textId="77777777" w:rsidR="00EE43CD" w:rsidRPr="00EE43CD" w:rsidRDefault="00EE43CD" w:rsidP="00EE43C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43CD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</w:tc>
      </w:tr>
    </w:tbl>
    <w:p w14:paraId="5BE933C5" w14:textId="77777777" w:rsidR="00EE43CD" w:rsidRDefault="00EE43CD" w:rsidP="00575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E43CD" w:rsidSect="00133699">
      <w:headerReference w:type="default" r:id="rId9"/>
      <w:footerReference w:type="default" r:id="rId10"/>
      <w:pgSz w:w="11905" w:h="16837"/>
      <w:pgMar w:top="1134" w:right="851" w:bottom="0" w:left="1701" w:header="993" w:footer="1134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C78D" w14:textId="77777777" w:rsidR="000C66C8" w:rsidRDefault="000C66C8">
      <w:pPr>
        <w:spacing w:after="0" w:line="240" w:lineRule="auto"/>
      </w:pPr>
      <w:r>
        <w:separator/>
      </w:r>
    </w:p>
  </w:endnote>
  <w:endnote w:type="continuationSeparator" w:id="0">
    <w:p w14:paraId="65044112" w14:textId="77777777" w:rsidR="000C66C8" w:rsidRDefault="000C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8782" w14:textId="77777777" w:rsidR="00C065A5" w:rsidRDefault="00C065A5">
    <w:pPr>
      <w:pStyle w:val="ac"/>
      <w:jc w:val="center"/>
    </w:pPr>
  </w:p>
  <w:p w14:paraId="1EFB720D" w14:textId="77777777" w:rsidR="00C065A5" w:rsidRDefault="00C065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BBF3" w14:textId="77777777" w:rsidR="000C66C8" w:rsidRDefault="000C66C8">
      <w:pPr>
        <w:spacing w:after="0" w:line="240" w:lineRule="auto"/>
      </w:pPr>
      <w:r>
        <w:separator/>
      </w:r>
    </w:p>
  </w:footnote>
  <w:footnote w:type="continuationSeparator" w:id="0">
    <w:p w14:paraId="1E022FAF" w14:textId="77777777" w:rsidR="000C66C8" w:rsidRDefault="000C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EF915" w14:textId="77777777" w:rsidR="00C065A5" w:rsidRPr="00896F14" w:rsidRDefault="00C065A5" w:rsidP="00E17F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382446D"/>
    <w:multiLevelType w:val="hybridMultilevel"/>
    <w:tmpl w:val="B94635BE"/>
    <w:lvl w:ilvl="0" w:tplc="BA2CD5E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7" w15:restartNumberingAfterBreak="0">
    <w:nsid w:val="03A63660"/>
    <w:multiLevelType w:val="multilevel"/>
    <w:tmpl w:val="7B5E56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2933AD"/>
    <w:multiLevelType w:val="multilevel"/>
    <w:tmpl w:val="7B74B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6B4A02"/>
    <w:multiLevelType w:val="multilevel"/>
    <w:tmpl w:val="00C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DC0A6A"/>
    <w:multiLevelType w:val="multilevel"/>
    <w:tmpl w:val="7D92E7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0F6AA8"/>
    <w:multiLevelType w:val="multilevel"/>
    <w:tmpl w:val="E2707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2418BA"/>
    <w:multiLevelType w:val="hybridMultilevel"/>
    <w:tmpl w:val="86B07A3E"/>
    <w:lvl w:ilvl="0" w:tplc="D7F6B6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 w15:restartNumberingAfterBreak="0">
    <w:nsid w:val="167F3F32"/>
    <w:multiLevelType w:val="multilevel"/>
    <w:tmpl w:val="4486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657AD"/>
    <w:multiLevelType w:val="multilevel"/>
    <w:tmpl w:val="B53A1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AE0816"/>
    <w:multiLevelType w:val="multilevel"/>
    <w:tmpl w:val="AB0A1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652C7E"/>
    <w:multiLevelType w:val="multilevel"/>
    <w:tmpl w:val="33FEE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575D9B"/>
    <w:multiLevelType w:val="multilevel"/>
    <w:tmpl w:val="96A6D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A17F4"/>
    <w:multiLevelType w:val="multilevel"/>
    <w:tmpl w:val="29B0A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C5E23"/>
    <w:multiLevelType w:val="multilevel"/>
    <w:tmpl w:val="4FEA4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27710"/>
    <w:multiLevelType w:val="multilevel"/>
    <w:tmpl w:val="F9F6D5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463223"/>
    <w:multiLevelType w:val="hybridMultilevel"/>
    <w:tmpl w:val="693234F4"/>
    <w:lvl w:ilvl="0" w:tplc="BBBA5D2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3" w15:restartNumberingAfterBreak="0">
    <w:nsid w:val="3DB50C32"/>
    <w:multiLevelType w:val="multilevel"/>
    <w:tmpl w:val="39FE2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03C40"/>
    <w:multiLevelType w:val="hybridMultilevel"/>
    <w:tmpl w:val="ADD69CF2"/>
    <w:lvl w:ilvl="0" w:tplc="0498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3E987C8C"/>
    <w:multiLevelType w:val="hybridMultilevel"/>
    <w:tmpl w:val="91AE66DA"/>
    <w:lvl w:ilvl="0" w:tplc="246ED63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23671D"/>
    <w:multiLevelType w:val="multilevel"/>
    <w:tmpl w:val="06B835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A497B"/>
    <w:multiLevelType w:val="multilevel"/>
    <w:tmpl w:val="837A7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966A2"/>
    <w:multiLevelType w:val="hybridMultilevel"/>
    <w:tmpl w:val="17BCEC06"/>
    <w:lvl w:ilvl="0" w:tplc="DAC6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7691A"/>
    <w:multiLevelType w:val="multilevel"/>
    <w:tmpl w:val="8A86D1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C5610"/>
    <w:multiLevelType w:val="hybridMultilevel"/>
    <w:tmpl w:val="8E885B10"/>
    <w:lvl w:ilvl="0" w:tplc="D898C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0067EF"/>
    <w:multiLevelType w:val="multilevel"/>
    <w:tmpl w:val="166A5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1246C"/>
    <w:multiLevelType w:val="hybridMultilevel"/>
    <w:tmpl w:val="CD18BC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C3136F"/>
    <w:multiLevelType w:val="multilevel"/>
    <w:tmpl w:val="6F30F7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05BD6"/>
    <w:multiLevelType w:val="hybridMultilevel"/>
    <w:tmpl w:val="C48C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7208FF"/>
    <w:multiLevelType w:val="multilevel"/>
    <w:tmpl w:val="8E024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8C0B29"/>
    <w:multiLevelType w:val="multilevel"/>
    <w:tmpl w:val="9E7457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2E3B58"/>
    <w:multiLevelType w:val="multilevel"/>
    <w:tmpl w:val="AC500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6CFC"/>
    <w:multiLevelType w:val="multilevel"/>
    <w:tmpl w:val="C212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9F47B1"/>
    <w:multiLevelType w:val="multilevel"/>
    <w:tmpl w:val="19B8E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934C7"/>
    <w:multiLevelType w:val="multilevel"/>
    <w:tmpl w:val="DACC7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57F0F"/>
    <w:multiLevelType w:val="multilevel"/>
    <w:tmpl w:val="675A87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F34D6"/>
    <w:multiLevelType w:val="hybridMultilevel"/>
    <w:tmpl w:val="86B07A3E"/>
    <w:lvl w:ilvl="0" w:tplc="D7F6B6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4" w15:restartNumberingAfterBreak="0">
    <w:nsid w:val="78FB04E3"/>
    <w:multiLevelType w:val="multilevel"/>
    <w:tmpl w:val="3A0411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AF40E2"/>
    <w:multiLevelType w:val="multilevel"/>
    <w:tmpl w:val="CEA2C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3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33"/>
  </w:num>
  <w:num w:numId="19">
    <w:abstractNumId w:val="35"/>
  </w:num>
  <w:num w:numId="20">
    <w:abstractNumId w:val="3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6"/>
    <w:rsid w:val="00003A74"/>
    <w:rsid w:val="00004F91"/>
    <w:rsid w:val="0001018A"/>
    <w:rsid w:val="000129A2"/>
    <w:rsid w:val="000145F8"/>
    <w:rsid w:val="00020819"/>
    <w:rsid w:val="00025131"/>
    <w:rsid w:val="00031BB6"/>
    <w:rsid w:val="00033574"/>
    <w:rsid w:val="00033C4E"/>
    <w:rsid w:val="0004341B"/>
    <w:rsid w:val="00053661"/>
    <w:rsid w:val="00062D53"/>
    <w:rsid w:val="00066BE3"/>
    <w:rsid w:val="00075076"/>
    <w:rsid w:val="00076728"/>
    <w:rsid w:val="000943AB"/>
    <w:rsid w:val="00097FB6"/>
    <w:rsid w:val="000A736E"/>
    <w:rsid w:val="000C0688"/>
    <w:rsid w:val="000C66C8"/>
    <w:rsid w:val="000D1637"/>
    <w:rsid w:val="000E0F57"/>
    <w:rsid w:val="000E1C9C"/>
    <w:rsid w:val="000E5E7A"/>
    <w:rsid w:val="000F0807"/>
    <w:rsid w:val="000F1F6F"/>
    <w:rsid w:val="000F20DF"/>
    <w:rsid w:val="000F58C8"/>
    <w:rsid w:val="00104A4E"/>
    <w:rsid w:val="001140F6"/>
    <w:rsid w:val="00127E57"/>
    <w:rsid w:val="00133699"/>
    <w:rsid w:val="00134B1A"/>
    <w:rsid w:val="00154C98"/>
    <w:rsid w:val="001554A6"/>
    <w:rsid w:val="00160294"/>
    <w:rsid w:val="0016525D"/>
    <w:rsid w:val="001652B9"/>
    <w:rsid w:val="001653CC"/>
    <w:rsid w:val="00166916"/>
    <w:rsid w:val="00166F18"/>
    <w:rsid w:val="00175105"/>
    <w:rsid w:val="00182FFA"/>
    <w:rsid w:val="00183EAD"/>
    <w:rsid w:val="0019052A"/>
    <w:rsid w:val="00192048"/>
    <w:rsid w:val="001924AE"/>
    <w:rsid w:val="00195965"/>
    <w:rsid w:val="001A3BFD"/>
    <w:rsid w:val="001A67D1"/>
    <w:rsid w:val="001B4537"/>
    <w:rsid w:val="001C5B26"/>
    <w:rsid w:val="001C6672"/>
    <w:rsid w:val="001D2FEE"/>
    <w:rsid w:val="001E081B"/>
    <w:rsid w:val="001E0DCE"/>
    <w:rsid w:val="001E35AB"/>
    <w:rsid w:val="001E4A87"/>
    <w:rsid w:val="001E54F5"/>
    <w:rsid w:val="001E55D6"/>
    <w:rsid w:val="001F19A1"/>
    <w:rsid w:val="001F3132"/>
    <w:rsid w:val="001F4683"/>
    <w:rsid w:val="002046A2"/>
    <w:rsid w:val="002116A4"/>
    <w:rsid w:val="002151F5"/>
    <w:rsid w:val="00216251"/>
    <w:rsid w:val="00217F46"/>
    <w:rsid w:val="00221470"/>
    <w:rsid w:val="00223C0F"/>
    <w:rsid w:val="002243FE"/>
    <w:rsid w:val="0024307E"/>
    <w:rsid w:val="00245028"/>
    <w:rsid w:val="00246D5C"/>
    <w:rsid w:val="00262CE3"/>
    <w:rsid w:val="002634B0"/>
    <w:rsid w:val="00274E2A"/>
    <w:rsid w:val="00276D36"/>
    <w:rsid w:val="00277D51"/>
    <w:rsid w:val="00293590"/>
    <w:rsid w:val="00295722"/>
    <w:rsid w:val="00295B6B"/>
    <w:rsid w:val="002A7D37"/>
    <w:rsid w:val="002B25BC"/>
    <w:rsid w:val="002B79D2"/>
    <w:rsid w:val="002C0969"/>
    <w:rsid w:val="002C1261"/>
    <w:rsid w:val="002C490B"/>
    <w:rsid w:val="002D0111"/>
    <w:rsid w:val="002D3C5E"/>
    <w:rsid w:val="002E0273"/>
    <w:rsid w:val="002E14AD"/>
    <w:rsid w:val="002F033E"/>
    <w:rsid w:val="00302A0F"/>
    <w:rsid w:val="003033C0"/>
    <w:rsid w:val="0030644D"/>
    <w:rsid w:val="00315FD7"/>
    <w:rsid w:val="00323904"/>
    <w:rsid w:val="00326A77"/>
    <w:rsid w:val="00334B81"/>
    <w:rsid w:val="00345198"/>
    <w:rsid w:val="00346827"/>
    <w:rsid w:val="00350B07"/>
    <w:rsid w:val="003535C8"/>
    <w:rsid w:val="00355CCD"/>
    <w:rsid w:val="00362470"/>
    <w:rsid w:val="0036551A"/>
    <w:rsid w:val="00373327"/>
    <w:rsid w:val="0038334F"/>
    <w:rsid w:val="00385B9B"/>
    <w:rsid w:val="00386AA3"/>
    <w:rsid w:val="0039179C"/>
    <w:rsid w:val="00392BF0"/>
    <w:rsid w:val="003936AE"/>
    <w:rsid w:val="003942C9"/>
    <w:rsid w:val="003A53F4"/>
    <w:rsid w:val="003A5B09"/>
    <w:rsid w:val="003C1BEF"/>
    <w:rsid w:val="003C4F0A"/>
    <w:rsid w:val="003D242E"/>
    <w:rsid w:val="003E0411"/>
    <w:rsid w:val="003E286D"/>
    <w:rsid w:val="003F36C5"/>
    <w:rsid w:val="003F5208"/>
    <w:rsid w:val="00402022"/>
    <w:rsid w:val="00402186"/>
    <w:rsid w:val="00414B51"/>
    <w:rsid w:val="004326CD"/>
    <w:rsid w:val="00435C1A"/>
    <w:rsid w:val="0044608D"/>
    <w:rsid w:val="004465C7"/>
    <w:rsid w:val="0045563F"/>
    <w:rsid w:val="00457792"/>
    <w:rsid w:val="004623DE"/>
    <w:rsid w:val="00474321"/>
    <w:rsid w:val="004761ED"/>
    <w:rsid w:val="0048438A"/>
    <w:rsid w:val="00484DE6"/>
    <w:rsid w:val="004902AD"/>
    <w:rsid w:val="004949B5"/>
    <w:rsid w:val="0049754C"/>
    <w:rsid w:val="004A2AAF"/>
    <w:rsid w:val="004B2714"/>
    <w:rsid w:val="004B3260"/>
    <w:rsid w:val="004B4F3F"/>
    <w:rsid w:val="004B7C93"/>
    <w:rsid w:val="004D039D"/>
    <w:rsid w:val="004D0663"/>
    <w:rsid w:val="004D26E2"/>
    <w:rsid w:val="004D618F"/>
    <w:rsid w:val="004E0DD4"/>
    <w:rsid w:val="004E6CB1"/>
    <w:rsid w:val="004E71AA"/>
    <w:rsid w:val="004F3B19"/>
    <w:rsid w:val="004F40C8"/>
    <w:rsid w:val="00517169"/>
    <w:rsid w:val="00520FC4"/>
    <w:rsid w:val="0052254D"/>
    <w:rsid w:val="00531DF1"/>
    <w:rsid w:val="005343A0"/>
    <w:rsid w:val="005352D9"/>
    <w:rsid w:val="005360C0"/>
    <w:rsid w:val="00544167"/>
    <w:rsid w:val="005513EA"/>
    <w:rsid w:val="005548D6"/>
    <w:rsid w:val="005601E7"/>
    <w:rsid w:val="00571B61"/>
    <w:rsid w:val="0057536E"/>
    <w:rsid w:val="00576BD0"/>
    <w:rsid w:val="00584FF7"/>
    <w:rsid w:val="00585EBD"/>
    <w:rsid w:val="005977F9"/>
    <w:rsid w:val="005A0A3E"/>
    <w:rsid w:val="005A6704"/>
    <w:rsid w:val="005A720D"/>
    <w:rsid w:val="005B0355"/>
    <w:rsid w:val="005B251B"/>
    <w:rsid w:val="005C4354"/>
    <w:rsid w:val="005D2952"/>
    <w:rsid w:val="005D7067"/>
    <w:rsid w:val="005E4461"/>
    <w:rsid w:val="005E7A27"/>
    <w:rsid w:val="005F1581"/>
    <w:rsid w:val="00610827"/>
    <w:rsid w:val="00623EDA"/>
    <w:rsid w:val="00633695"/>
    <w:rsid w:val="0063612A"/>
    <w:rsid w:val="0064002E"/>
    <w:rsid w:val="0064742C"/>
    <w:rsid w:val="0065461D"/>
    <w:rsid w:val="00656CF3"/>
    <w:rsid w:val="0066190C"/>
    <w:rsid w:val="0066204F"/>
    <w:rsid w:val="006638E8"/>
    <w:rsid w:val="00682D9A"/>
    <w:rsid w:val="00685608"/>
    <w:rsid w:val="00687AC1"/>
    <w:rsid w:val="006A019A"/>
    <w:rsid w:val="006A39F1"/>
    <w:rsid w:val="006B39A3"/>
    <w:rsid w:val="006C00F1"/>
    <w:rsid w:val="006C42A0"/>
    <w:rsid w:val="006C54EE"/>
    <w:rsid w:val="006E0112"/>
    <w:rsid w:val="006E1781"/>
    <w:rsid w:val="006E4BEA"/>
    <w:rsid w:val="006F0DAA"/>
    <w:rsid w:val="006F69D2"/>
    <w:rsid w:val="00700EE7"/>
    <w:rsid w:val="007038C9"/>
    <w:rsid w:val="00710C5D"/>
    <w:rsid w:val="00711AED"/>
    <w:rsid w:val="007137E6"/>
    <w:rsid w:val="00717F30"/>
    <w:rsid w:val="00721239"/>
    <w:rsid w:val="007262D3"/>
    <w:rsid w:val="0072650E"/>
    <w:rsid w:val="00741404"/>
    <w:rsid w:val="007465C7"/>
    <w:rsid w:val="007479CB"/>
    <w:rsid w:val="00755D84"/>
    <w:rsid w:val="00762178"/>
    <w:rsid w:val="007812C9"/>
    <w:rsid w:val="00784F0D"/>
    <w:rsid w:val="007A558B"/>
    <w:rsid w:val="007B474A"/>
    <w:rsid w:val="007C4973"/>
    <w:rsid w:val="007D6939"/>
    <w:rsid w:val="007E4995"/>
    <w:rsid w:val="007E4C70"/>
    <w:rsid w:val="007E6934"/>
    <w:rsid w:val="007F2A52"/>
    <w:rsid w:val="007F5358"/>
    <w:rsid w:val="007F5D17"/>
    <w:rsid w:val="00801898"/>
    <w:rsid w:val="00802530"/>
    <w:rsid w:val="00805A09"/>
    <w:rsid w:val="00817D64"/>
    <w:rsid w:val="008245EB"/>
    <w:rsid w:val="00827356"/>
    <w:rsid w:val="008275DD"/>
    <w:rsid w:val="00835291"/>
    <w:rsid w:val="00840F2D"/>
    <w:rsid w:val="0085284A"/>
    <w:rsid w:val="008539F2"/>
    <w:rsid w:val="00861CE6"/>
    <w:rsid w:val="00875E12"/>
    <w:rsid w:val="008770A3"/>
    <w:rsid w:val="0088276E"/>
    <w:rsid w:val="00890AF9"/>
    <w:rsid w:val="00890BDF"/>
    <w:rsid w:val="008970D9"/>
    <w:rsid w:val="00897CEE"/>
    <w:rsid w:val="00897D0C"/>
    <w:rsid w:val="008B2291"/>
    <w:rsid w:val="008B2974"/>
    <w:rsid w:val="008B2C9A"/>
    <w:rsid w:val="008C1E60"/>
    <w:rsid w:val="008E17F0"/>
    <w:rsid w:val="008F54D6"/>
    <w:rsid w:val="00912571"/>
    <w:rsid w:val="00921054"/>
    <w:rsid w:val="009240F6"/>
    <w:rsid w:val="00927E82"/>
    <w:rsid w:val="0093169A"/>
    <w:rsid w:val="00935C7A"/>
    <w:rsid w:val="009433F7"/>
    <w:rsid w:val="009512AB"/>
    <w:rsid w:val="00951D01"/>
    <w:rsid w:val="00960602"/>
    <w:rsid w:val="00974D6C"/>
    <w:rsid w:val="0098012B"/>
    <w:rsid w:val="009821C5"/>
    <w:rsid w:val="0098671D"/>
    <w:rsid w:val="0099296B"/>
    <w:rsid w:val="00996A48"/>
    <w:rsid w:val="009A08E6"/>
    <w:rsid w:val="009A111D"/>
    <w:rsid w:val="009A12E1"/>
    <w:rsid w:val="009A1BE9"/>
    <w:rsid w:val="009A6E1C"/>
    <w:rsid w:val="009B59C8"/>
    <w:rsid w:val="009C4E1A"/>
    <w:rsid w:val="009D3DBE"/>
    <w:rsid w:val="009E0426"/>
    <w:rsid w:val="009E37E8"/>
    <w:rsid w:val="009F22B1"/>
    <w:rsid w:val="009F2EDB"/>
    <w:rsid w:val="009F5B23"/>
    <w:rsid w:val="00A01267"/>
    <w:rsid w:val="00A231A2"/>
    <w:rsid w:val="00A46309"/>
    <w:rsid w:val="00A46C0E"/>
    <w:rsid w:val="00A53D9B"/>
    <w:rsid w:val="00A73652"/>
    <w:rsid w:val="00A76C65"/>
    <w:rsid w:val="00A777BB"/>
    <w:rsid w:val="00A811D7"/>
    <w:rsid w:val="00A847E5"/>
    <w:rsid w:val="00A8571F"/>
    <w:rsid w:val="00A915FD"/>
    <w:rsid w:val="00A91C54"/>
    <w:rsid w:val="00A93837"/>
    <w:rsid w:val="00A9790C"/>
    <w:rsid w:val="00AA15C4"/>
    <w:rsid w:val="00AA1F12"/>
    <w:rsid w:val="00AA4212"/>
    <w:rsid w:val="00AA74B6"/>
    <w:rsid w:val="00AC0C87"/>
    <w:rsid w:val="00AC4A2A"/>
    <w:rsid w:val="00AC59B9"/>
    <w:rsid w:val="00AD0EF2"/>
    <w:rsid w:val="00AD2753"/>
    <w:rsid w:val="00AE2AEE"/>
    <w:rsid w:val="00AF0CFB"/>
    <w:rsid w:val="00AF1D9E"/>
    <w:rsid w:val="00AF3C63"/>
    <w:rsid w:val="00B03289"/>
    <w:rsid w:val="00B03BA0"/>
    <w:rsid w:val="00B07F94"/>
    <w:rsid w:val="00B133F1"/>
    <w:rsid w:val="00B20D47"/>
    <w:rsid w:val="00B2127D"/>
    <w:rsid w:val="00B21C16"/>
    <w:rsid w:val="00B34E03"/>
    <w:rsid w:val="00B438E6"/>
    <w:rsid w:val="00B4752A"/>
    <w:rsid w:val="00B50D9F"/>
    <w:rsid w:val="00B54AB4"/>
    <w:rsid w:val="00B55019"/>
    <w:rsid w:val="00B56F0A"/>
    <w:rsid w:val="00B57DF0"/>
    <w:rsid w:val="00B62278"/>
    <w:rsid w:val="00B632C7"/>
    <w:rsid w:val="00B63807"/>
    <w:rsid w:val="00B66562"/>
    <w:rsid w:val="00B67D71"/>
    <w:rsid w:val="00B7681B"/>
    <w:rsid w:val="00B921EA"/>
    <w:rsid w:val="00B9384B"/>
    <w:rsid w:val="00BA0B90"/>
    <w:rsid w:val="00BB2D76"/>
    <w:rsid w:val="00BC1456"/>
    <w:rsid w:val="00BD039B"/>
    <w:rsid w:val="00BD1B1A"/>
    <w:rsid w:val="00BE11C4"/>
    <w:rsid w:val="00BE29D6"/>
    <w:rsid w:val="00BE63E6"/>
    <w:rsid w:val="00C065A5"/>
    <w:rsid w:val="00C14287"/>
    <w:rsid w:val="00C15FD0"/>
    <w:rsid w:val="00C17A83"/>
    <w:rsid w:val="00C257B1"/>
    <w:rsid w:val="00C330AA"/>
    <w:rsid w:val="00C330EB"/>
    <w:rsid w:val="00C37860"/>
    <w:rsid w:val="00C4337B"/>
    <w:rsid w:val="00C547F1"/>
    <w:rsid w:val="00C54F67"/>
    <w:rsid w:val="00C65CFD"/>
    <w:rsid w:val="00C845BF"/>
    <w:rsid w:val="00C86846"/>
    <w:rsid w:val="00C8752B"/>
    <w:rsid w:val="00C87679"/>
    <w:rsid w:val="00C9546D"/>
    <w:rsid w:val="00C9711F"/>
    <w:rsid w:val="00C971C6"/>
    <w:rsid w:val="00CB0AEE"/>
    <w:rsid w:val="00CB7573"/>
    <w:rsid w:val="00CB78F4"/>
    <w:rsid w:val="00CC0E70"/>
    <w:rsid w:val="00CD00F0"/>
    <w:rsid w:val="00CD3821"/>
    <w:rsid w:val="00CD457A"/>
    <w:rsid w:val="00CD7970"/>
    <w:rsid w:val="00CE623B"/>
    <w:rsid w:val="00CF5A18"/>
    <w:rsid w:val="00D02F4D"/>
    <w:rsid w:val="00D10C96"/>
    <w:rsid w:val="00D11D61"/>
    <w:rsid w:val="00D21BF9"/>
    <w:rsid w:val="00D33594"/>
    <w:rsid w:val="00D33D0A"/>
    <w:rsid w:val="00D35147"/>
    <w:rsid w:val="00D4117B"/>
    <w:rsid w:val="00D431B7"/>
    <w:rsid w:val="00D43C51"/>
    <w:rsid w:val="00D44850"/>
    <w:rsid w:val="00D5163E"/>
    <w:rsid w:val="00D61C53"/>
    <w:rsid w:val="00D63C30"/>
    <w:rsid w:val="00D64D9B"/>
    <w:rsid w:val="00D71C81"/>
    <w:rsid w:val="00D726AF"/>
    <w:rsid w:val="00D85234"/>
    <w:rsid w:val="00D93846"/>
    <w:rsid w:val="00D95599"/>
    <w:rsid w:val="00DA0064"/>
    <w:rsid w:val="00DA0A86"/>
    <w:rsid w:val="00DC00F3"/>
    <w:rsid w:val="00DC1230"/>
    <w:rsid w:val="00DC72F5"/>
    <w:rsid w:val="00DD3D63"/>
    <w:rsid w:val="00DE030C"/>
    <w:rsid w:val="00DF16B1"/>
    <w:rsid w:val="00DF2B21"/>
    <w:rsid w:val="00DF2D45"/>
    <w:rsid w:val="00DF4AB9"/>
    <w:rsid w:val="00DF5E51"/>
    <w:rsid w:val="00E00700"/>
    <w:rsid w:val="00E014A5"/>
    <w:rsid w:val="00E0426A"/>
    <w:rsid w:val="00E04EF4"/>
    <w:rsid w:val="00E05B0F"/>
    <w:rsid w:val="00E13C90"/>
    <w:rsid w:val="00E17F8D"/>
    <w:rsid w:val="00E2014F"/>
    <w:rsid w:val="00E300FF"/>
    <w:rsid w:val="00E32CB0"/>
    <w:rsid w:val="00E33F35"/>
    <w:rsid w:val="00E3542B"/>
    <w:rsid w:val="00E35883"/>
    <w:rsid w:val="00E41AC0"/>
    <w:rsid w:val="00E6151B"/>
    <w:rsid w:val="00E61B4C"/>
    <w:rsid w:val="00E63304"/>
    <w:rsid w:val="00E724E8"/>
    <w:rsid w:val="00E81D0F"/>
    <w:rsid w:val="00E82DAD"/>
    <w:rsid w:val="00E86FD8"/>
    <w:rsid w:val="00E87863"/>
    <w:rsid w:val="00E94A69"/>
    <w:rsid w:val="00E971DC"/>
    <w:rsid w:val="00EA00E7"/>
    <w:rsid w:val="00EA4C96"/>
    <w:rsid w:val="00EA58A3"/>
    <w:rsid w:val="00EA687A"/>
    <w:rsid w:val="00EB2752"/>
    <w:rsid w:val="00EB536A"/>
    <w:rsid w:val="00ED2D84"/>
    <w:rsid w:val="00EE299F"/>
    <w:rsid w:val="00EE43CD"/>
    <w:rsid w:val="00EF32D2"/>
    <w:rsid w:val="00EF3537"/>
    <w:rsid w:val="00EF426D"/>
    <w:rsid w:val="00F000B4"/>
    <w:rsid w:val="00F13111"/>
    <w:rsid w:val="00F15826"/>
    <w:rsid w:val="00F16FD2"/>
    <w:rsid w:val="00F243CA"/>
    <w:rsid w:val="00F253ED"/>
    <w:rsid w:val="00F2747A"/>
    <w:rsid w:val="00F33F6B"/>
    <w:rsid w:val="00F46FC4"/>
    <w:rsid w:val="00F47EDF"/>
    <w:rsid w:val="00F54220"/>
    <w:rsid w:val="00F70173"/>
    <w:rsid w:val="00F71D26"/>
    <w:rsid w:val="00F71D5A"/>
    <w:rsid w:val="00F762D2"/>
    <w:rsid w:val="00F76321"/>
    <w:rsid w:val="00F941AC"/>
    <w:rsid w:val="00FA0FAD"/>
    <w:rsid w:val="00FA3D21"/>
    <w:rsid w:val="00FA6A5D"/>
    <w:rsid w:val="00FD2905"/>
    <w:rsid w:val="00FD4F49"/>
    <w:rsid w:val="00FE020D"/>
    <w:rsid w:val="00FE4709"/>
    <w:rsid w:val="00FE6F48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CC56"/>
  <w15:docId w15:val="{2F87871A-C5F3-4885-9096-DBAEBFB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720D"/>
    <w:pPr>
      <w:keepNext/>
      <w:tabs>
        <w:tab w:val="num" w:pos="795"/>
      </w:tabs>
      <w:suppressAutoHyphens/>
      <w:spacing w:after="0" w:line="240" w:lineRule="auto"/>
      <w:ind w:left="795" w:hanging="360"/>
      <w:outlineLvl w:val="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20D"/>
    <w:rPr>
      <w:rFonts w:ascii="Times New Roman" w:eastAsia="Calibri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720D"/>
  </w:style>
  <w:style w:type="paragraph" w:styleId="a3">
    <w:name w:val="Title"/>
    <w:basedOn w:val="a"/>
    <w:link w:val="a4"/>
    <w:uiPriority w:val="99"/>
    <w:qFormat/>
    <w:rsid w:val="005A720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5A720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7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5A720D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5A720D"/>
  </w:style>
  <w:style w:type="paragraph" w:styleId="a7">
    <w:name w:val="List Paragraph"/>
    <w:basedOn w:val="a"/>
    <w:link w:val="a6"/>
    <w:uiPriority w:val="99"/>
    <w:qFormat/>
    <w:rsid w:val="005A720D"/>
    <w:pPr>
      <w:ind w:left="720"/>
    </w:pPr>
  </w:style>
  <w:style w:type="paragraph" w:customStyle="1" w:styleId="ConsPlusTitle">
    <w:name w:val="ConsPlusTitle"/>
    <w:uiPriority w:val="99"/>
    <w:rsid w:val="005A7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5A720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5A72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сновной текст1"/>
    <w:basedOn w:val="a"/>
    <w:uiPriority w:val="99"/>
    <w:rsid w:val="005A720D"/>
    <w:pPr>
      <w:shd w:val="clear" w:color="auto" w:fill="FFFFFF"/>
      <w:suppressAutoHyphens/>
      <w:spacing w:before="360" w:after="300" w:line="24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a">
    <w:name w:val="header"/>
    <w:basedOn w:val="a"/>
    <w:link w:val="ab"/>
    <w:uiPriority w:val="99"/>
    <w:rsid w:val="005A72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A720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rsid w:val="005A72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A720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5A72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ConsPlusCell">
    <w:name w:val="ConsPlusCell"/>
    <w:uiPriority w:val="99"/>
    <w:rsid w:val="005A7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A720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A720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5A720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A720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5A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6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A720D"/>
    <w:rPr>
      <w:rFonts w:ascii="Courier New" w:eastAsia="Calibri" w:hAnsi="Courier New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A72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0">
    <w:name w:val="Содержимое таблицы"/>
    <w:basedOn w:val="a"/>
    <w:uiPriority w:val="99"/>
    <w:rsid w:val="005A72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5A720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720D"/>
    <w:rPr>
      <w:rFonts w:ascii="Tahoma" w:eastAsia="Calibri" w:hAnsi="Tahoma" w:cs="Times New Roman"/>
      <w:sz w:val="16"/>
      <w:szCs w:val="20"/>
      <w:lang w:eastAsia="ru-RU"/>
    </w:rPr>
  </w:style>
  <w:style w:type="character" w:styleId="af3">
    <w:name w:val="Placeholder Text"/>
    <w:basedOn w:val="a0"/>
    <w:uiPriority w:val="99"/>
    <w:semiHidden/>
    <w:rsid w:val="002D3C5E"/>
    <w:rPr>
      <w:color w:val="808080"/>
    </w:rPr>
  </w:style>
  <w:style w:type="character" w:styleId="af4">
    <w:name w:val="Emphasis"/>
    <w:basedOn w:val="a0"/>
    <w:qFormat/>
    <w:rsid w:val="004326CD"/>
    <w:rPr>
      <w:i/>
      <w:iCs/>
    </w:rPr>
  </w:style>
  <w:style w:type="character" w:styleId="af5">
    <w:name w:val="Hyperlink"/>
    <w:basedOn w:val="a0"/>
    <w:uiPriority w:val="99"/>
    <w:semiHidden/>
    <w:unhideWhenUsed/>
    <w:rsid w:val="00B5501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55019"/>
    <w:rPr>
      <w:color w:val="800080"/>
      <w:u w:val="single"/>
    </w:rPr>
  </w:style>
  <w:style w:type="paragraph" w:customStyle="1" w:styleId="msonormal0">
    <w:name w:val="msonormal"/>
    <w:basedOn w:val="a"/>
    <w:rsid w:val="00B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550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5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5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5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5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5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7137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6156-547E-46FE-9FF6-A2680D3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Наталья Владимировна</dc:creator>
  <cp:lastModifiedBy>Татьяна</cp:lastModifiedBy>
  <cp:revision>21</cp:revision>
  <cp:lastPrinted>2021-08-30T05:16:00Z</cp:lastPrinted>
  <dcterms:created xsi:type="dcterms:W3CDTF">2021-08-31T04:27:00Z</dcterms:created>
  <dcterms:modified xsi:type="dcterms:W3CDTF">2021-10-20T08:18:00Z</dcterms:modified>
</cp:coreProperties>
</file>